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1A8F" w:rsidRDefault="00B57D4B">
      <w:pPr>
        <w:jc w:val="right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All'ufficiale d’anagrafe</w:t>
      </w:r>
    </w:p>
    <w:p w:rsidR="00971A8F" w:rsidRDefault="00971A8F">
      <w:pPr>
        <w:jc w:val="right"/>
        <w:rPr>
          <w:rFonts w:ascii="Verdana" w:hAnsi="Verdana" w:cs="Verdana"/>
          <w:b/>
          <w:sz w:val="20"/>
        </w:rPr>
      </w:pPr>
    </w:p>
    <w:p w:rsidR="00971A8F" w:rsidRDefault="00B57D4B">
      <w:pPr>
        <w:jc w:val="right"/>
        <w:rPr>
          <w:rFonts w:ascii="Verdana" w:hAnsi="Verdana" w:cs="Aharoni"/>
          <w:b/>
          <w:smallCaps/>
          <w:lang w:eastAsia="he-IL" w:bidi="he-IL"/>
        </w:rPr>
      </w:pPr>
      <w:r>
        <w:rPr>
          <w:rFonts w:ascii="Verdana" w:hAnsi="Verdana" w:cs="Verdana"/>
          <w:b/>
          <w:sz w:val="20"/>
        </w:rPr>
        <w:t xml:space="preserve">del comune di </w:t>
      </w:r>
      <w:r w:rsidR="003347D4">
        <w:rPr>
          <w:rFonts w:ascii="Verdana" w:hAnsi="Verdana" w:cs="Verdana"/>
          <w:b/>
          <w:sz w:val="20"/>
        </w:rPr>
        <w:t>FERRARA</w:t>
      </w:r>
    </w:p>
    <w:p w:rsidR="00971A8F" w:rsidRDefault="00971A8F">
      <w:pPr>
        <w:spacing w:before="240" w:after="240"/>
        <w:jc w:val="both"/>
        <w:rPr>
          <w:rFonts w:ascii="Verdana" w:hAnsi="Verdana" w:cs="Aharoni"/>
          <w:b/>
          <w:smallCaps/>
          <w:lang w:eastAsia="he-IL" w:bidi="he-IL"/>
        </w:rPr>
      </w:pPr>
    </w:p>
    <w:p w:rsidR="00971A8F" w:rsidRDefault="00B57D4B">
      <w:pPr>
        <w:spacing w:line="360" w:lineRule="auto"/>
        <w:jc w:val="both"/>
        <w:rPr>
          <w:rFonts w:ascii="Verdana" w:hAnsi="Verdana" w:cs="Aharoni"/>
          <w:b/>
          <w:sz w:val="20"/>
          <w:szCs w:val="20"/>
          <w:lang w:eastAsia="he-IL" w:bidi="he-IL"/>
        </w:rPr>
      </w:pPr>
      <w:r>
        <w:rPr>
          <w:rFonts w:ascii="Verdana" w:hAnsi="Verdana" w:cs="Aharoni"/>
          <w:smallCaps/>
          <w:sz w:val="20"/>
          <w:szCs w:val="20"/>
          <w:lang w:eastAsia="he-IL" w:bidi="he-IL"/>
        </w:rPr>
        <w:tab/>
      </w:r>
      <w:r>
        <w:rPr>
          <w:rFonts w:ascii="Verdana" w:hAnsi="Verdana" w:cs="Aharoni"/>
          <w:sz w:val="20"/>
          <w:szCs w:val="20"/>
          <w:lang w:eastAsia="he-IL" w:bidi="he-IL"/>
        </w:rPr>
        <w:t>Oggetto</w:t>
      </w:r>
      <w:r>
        <w:rPr>
          <w:rFonts w:ascii="Verdana" w:hAnsi="Verdana" w:cs="Aharoni"/>
          <w:smallCaps/>
          <w:sz w:val="20"/>
          <w:szCs w:val="20"/>
          <w:lang w:eastAsia="he-IL" w:bidi="he-IL"/>
        </w:rPr>
        <w:t xml:space="preserve">: </w:t>
      </w:r>
      <w:r>
        <w:rPr>
          <w:rFonts w:ascii="Verdana" w:hAnsi="Verdana" w:cs="Aharoni"/>
          <w:sz w:val="20"/>
          <w:szCs w:val="20"/>
          <w:lang w:eastAsia="he-IL" w:bidi="he-IL"/>
        </w:rPr>
        <w:t>dichiarazione a fine costitutivo della convivenza di fatto ai sensi e per gli effetti di cui all’art. 1, commi 36 e seguenti della legge 20 maggio 2016, n. 76, recante “</w:t>
      </w:r>
      <w:r>
        <w:rPr>
          <w:rFonts w:ascii="Verdana" w:hAnsi="Verdana" w:cs="Aharoni"/>
          <w:i/>
          <w:sz w:val="20"/>
          <w:szCs w:val="20"/>
          <w:lang w:eastAsia="he-IL" w:bidi="he-IL"/>
        </w:rPr>
        <w:t>Regolamentazione delle unioni civili tra persone dello stesso sesso e disciplina delle convivenze</w:t>
      </w:r>
      <w:r>
        <w:rPr>
          <w:rFonts w:ascii="Verdana" w:hAnsi="Verdana" w:cs="Aharoni"/>
          <w:sz w:val="20"/>
          <w:szCs w:val="20"/>
          <w:lang w:eastAsia="he-IL" w:bidi="he-IL"/>
        </w:rPr>
        <w:t>.”</w:t>
      </w:r>
    </w:p>
    <w:p w:rsidR="00971A8F" w:rsidRDefault="00B57D4B">
      <w:pPr>
        <w:spacing w:line="360" w:lineRule="auto"/>
        <w:jc w:val="center"/>
        <w:rPr>
          <w:rFonts w:ascii="Verdana" w:hAnsi="Verdana" w:cs="Aharoni"/>
          <w:sz w:val="20"/>
          <w:szCs w:val="20"/>
          <w:lang w:eastAsia="he-IL" w:bidi="he-IL"/>
        </w:rPr>
      </w:pPr>
      <w:r>
        <w:rPr>
          <w:rFonts w:ascii="Verdana" w:hAnsi="Verdana" w:cs="Aharoni"/>
          <w:b/>
          <w:sz w:val="20"/>
          <w:szCs w:val="20"/>
          <w:lang w:eastAsia="he-IL" w:bidi="he-IL"/>
        </w:rPr>
        <w:t>I sottoscritti</w:t>
      </w:r>
    </w:p>
    <w:p w:rsidR="00971A8F" w:rsidRDefault="00971A8F">
      <w:pPr>
        <w:spacing w:line="360" w:lineRule="auto"/>
        <w:jc w:val="center"/>
        <w:rPr>
          <w:rFonts w:ascii="Verdana" w:hAnsi="Verdana" w:cs="Aharoni"/>
          <w:sz w:val="20"/>
          <w:szCs w:val="20"/>
          <w:lang w:eastAsia="he-IL" w:bidi="he-IL"/>
        </w:rPr>
      </w:pPr>
    </w:p>
    <w:p w:rsidR="00971A8F" w:rsidRDefault="00B57D4B">
      <w:pPr>
        <w:spacing w:line="360" w:lineRule="auto"/>
        <w:jc w:val="both"/>
        <w:rPr>
          <w:rFonts w:ascii="Verdana" w:hAnsi="Verdana" w:cs="Aharoni"/>
          <w:sz w:val="20"/>
          <w:szCs w:val="20"/>
          <w:lang w:eastAsia="he-IL" w:bidi="he-IL"/>
        </w:rPr>
      </w:pPr>
      <w:r>
        <w:rPr>
          <w:rFonts w:ascii="Verdana" w:hAnsi="Verdana" w:cs="Aharoni"/>
          <w:sz w:val="20"/>
          <w:szCs w:val="20"/>
          <w:lang w:eastAsia="he-IL" w:bidi="he-IL"/>
        </w:rPr>
        <w:t xml:space="preserve">Cognome _______________________________ nome _______________________________ codice fiscale ________________________ </w:t>
      </w:r>
      <w:proofErr w:type="spellStart"/>
      <w:r>
        <w:rPr>
          <w:rFonts w:ascii="Verdana" w:hAnsi="Verdana" w:cs="Aharoni"/>
          <w:sz w:val="20"/>
          <w:szCs w:val="20"/>
          <w:lang w:eastAsia="he-IL" w:bidi="he-IL"/>
        </w:rPr>
        <w:t>nat</w:t>
      </w:r>
      <w:proofErr w:type="spellEnd"/>
      <w:r>
        <w:rPr>
          <w:rFonts w:ascii="Verdana" w:hAnsi="Verdana" w:cs="Aharoni"/>
          <w:sz w:val="20"/>
          <w:szCs w:val="20"/>
          <w:lang w:eastAsia="he-IL" w:bidi="he-IL"/>
        </w:rPr>
        <w:t xml:space="preserve"> __ a _________________________________ il ____________________ di sesso______________ di stato civile _____________________ di cittadinanza ______________________</w:t>
      </w:r>
    </w:p>
    <w:p w:rsidR="00971A8F" w:rsidRDefault="00971A8F">
      <w:pPr>
        <w:spacing w:line="360" w:lineRule="auto"/>
        <w:jc w:val="both"/>
        <w:rPr>
          <w:rFonts w:ascii="Verdana" w:hAnsi="Verdana" w:cs="Aharoni"/>
          <w:sz w:val="20"/>
          <w:szCs w:val="20"/>
          <w:lang w:eastAsia="he-IL" w:bidi="he-IL"/>
        </w:rPr>
      </w:pPr>
    </w:p>
    <w:p w:rsidR="00971A8F" w:rsidRDefault="00B57D4B">
      <w:pPr>
        <w:spacing w:line="360" w:lineRule="auto"/>
        <w:jc w:val="both"/>
        <w:rPr>
          <w:rFonts w:ascii="Verdana" w:hAnsi="Verdana" w:cs="Aharoni"/>
          <w:sz w:val="20"/>
          <w:szCs w:val="20"/>
          <w:lang w:eastAsia="he-IL" w:bidi="he-IL"/>
        </w:rPr>
      </w:pPr>
      <w:r>
        <w:rPr>
          <w:rFonts w:ascii="Verdana" w:hAnsi="Verdana" w:cs="Aharoni"/>
          <w:sz w:val="20"/>
          <w:szCs w:val="20"/>
          <w:lang w:eastAsia="he-IL" w:bidi="he-IL"/>
        </w:rPr>
        <w:t>e</w:t>
      </w:r>
    </w:p>
    <w:p w:rsidR="00971A8F" w:rsidRDefault="00971A8F">
      <w:pPr>
        <w:spacing w:line="360" w:lineRule="auto"/>
        <w:jc w:val="both"/>
        <w:rPr>
          <w:rFonts w:ascii="Verdana" w:hAnsi="Verdana" w:cs="Aharoni"/>
          <w:sz w:val="20"/>
          <w:szCs w:val="20"/>
          <w:lang w:eastAsia="he-IL" w:bidi="he-IL"/>
        </w:rPr>
      </w:pPr>
    </w:p>
    <w:p w:rsidR="00971A8F" w:rsidRDefault="00B57D4B">
      <w:pPr>
        <w:spacing w:line="360" w:lineRule="auto"/>
        <w:jc w:val="both"/>
        <w:rPr>
          <w:rFonts w:ascii="Verdana" w:hAnsi="Verdana" w:cs="Aharoni"/>
          <w:sz w:val="20"/>
          <w:szCs w:val="20"/>
          <w:lang w:eastAsia="he-IL" w:bidi="he-IL"/>
        </w:rPr>
      </w:pPr>
      <w:r>
        <w:rPr>
          <w:rFonts w:ascii="Verdana" w:hAnsi="Verdana" w:cs="Aharoni"/>
          <w:sz w:val="20"/>
          <w:szCs w:val="20"/>
          <w:lang w:eastAsia="he-IL" w:bidi="he-IL"/>
        </w:rPr>
        <w:t xml:space="preserve">Cognome _______________________________ nome _______________________________ codice fiscale ________________________ </w:t>
      </w:r>
      <w:proofErr w:type="spellStart"/>
      <w:r>
        <w:rPr>
          <w:rFonts w:ascii="Verdana" w:hAnsi="Verdana" w:cs="Aharoni"/>
          <w:sz w:val="20"/>
          <w:szCs w:val="20"/>
          <w:lang w:eastAsia="he-IL" w:bidi="he-IL"/>
        </w:rPr>
        <w:t>nat</w:t>
      </w:r>
      <w:proofErr w:type="spellEnd"/>
      <w:r>
        <w:rPr>
          <w:rFonts w:ascii="Verdana" w:hAnsi="Verdana" w:cs="Aharoni"/>
          <w:sz w:val="20"/>
          <w:szCs w:val="20"/>
          <w:lang w:eastAsia="he-IL" w:bidi="he-IL"/>
        </w:rPr>
        <w:t xml:space="preserve"> __ a _________________________________ il ____________________ di sesso______________ di stato civile _____________________ di cittadinanza ______________________</w:t>
      </w:r>
    </w:p>
    <w:p w:rsidR="00971A8F" w:rsidRDefault="00971A8F">
      <w:pPr>
        <w:spacing w:line="360" w:lineRule="auto"/>
        <w:rPr>
          <w:rFonts w:ascii="Verdana" w:hAnsi="Verdana" w:cs="Aharoni"/>
          <w:sz w:val="20"/>
          <w:szCs w:val="20"/>
          <w:lang w:eastAsia="he-IL" w:bidi="he-IL"/>
        </w:rPr>
      </w:pPr>
    </w:p>
    <w:p w:rsidR="00971A8F" w:rsidRDefault="00B57D4B">
      <w:pPr>
        <w:spacing w:line="360" w:lineRule="auto"/>
        <w:jc w:val="both"/>
        <w:rPr>
          <w:rFonts w:ascii="Verdana" w:hAnsi="Verdana" w:cs="Aharoni"/>
          <w:b/>
          <w:sz w:val="20"/>
          <w:szCs w:val="20"/>
          <w:lang w:eastAsia="he-IL" w:bidi="he-IL"/>
        </w:rPr>
      </w:pPr>
      <w:r>
        <w:rPr>
          <w:rFonts w:ascii="Verdana" w:hAnsi="Verdana" w:cs="Aharoni"/>
          <w:sz w:val="20"/>
          <w:szCs w:val="20"/>
          <w:lang w:eastAsia="he-IL" w:bidi="he-IL"/>
        </w:rPr>
        <w:t>allo scopo di costituire una convivenza di fatto secondo le previsioni e gli effetti come disciplinati dall’art. 1, comma 36 e seguenti della Legge 20 maggio 2016, n. 76, recante ““</w:t>
      </w:r>
      <w:r>
        <w:rPr>
          <w:rFonts w:ascii="Verdana" w:hAnsi="Verdana" w:cs="Aharoni"/>
          <w:i/>
          <w:sz w:val="20"/>
          <w:szCs w:val="20"/>
          <w:lang w:eastAsia="he-IL" w:bidi="he-IL"/>
        </w:rPr>
        <w:t>Regolamentazione delle unioni civili tra persone dello stesso sesso e disciplina delle convivenze</w:t>
      </w:r>
      <w:r>
        <w:rPr>
          <w:rFonts w:ascii="Verdana" w:hAnsi="Verdana" w:cs="Aharoni"/>
          <w:sz w:val="20"/>
          <w:szCs w:val="20"/>
          <w:lang w:eastAsia="he-IL" w:bidi="he-IL"/>
        </w:rPr>
        <w:t xml:space="preserve">”, altresì consapevoli </w:t>
      </w:r>
      <w:r>
        <w:rPr>
          <w:rFonts w:ascii="Verdana" w:hAnsi="Verdana" w:cs="Verdana"/>
          <w:sz w:val="20"/>
          <w:szCs w:val="20"/>
        </w:rPr>
        <w:t>delle sanzioni previste dal codice penale e dalle leggi speciali in materia per il caso di dichiarazione falsa o mendace, come richiamate dagli artt. 75 e 76 del D.P.R. 28 dicembre 2000, n. 445</w:t>
      </w:r>
    </w:p>
    <w:p w:rsidR="00971A8F" w:rsidRDefault="00971A8F">
      <w:pPr>
        <w:spacing w:line="360" w:lineRule="auto"/>
        <w:jc w:val="both"/>
        <w:rPr>
          <w:rFonts w:ascii="Verdana" w:hAnsi="Verdana" w:cs="Aharoni"/>
          <w:b/>
          <w:sz w:val="20"/>
          <w:szCs w:val="20"/>
          <w:lang w:eastAsia="he-IL" w:bidi="he-IL"/>
        </w:rPr>
      </w:pPr>
    </w:p>
    <w:p w:rsidR="00971A8F" w:rsidRDefault="00B57D4B">
      <w:pPr>
        <w:spacing w:line="360" w:lineRule="auto"/>
        <w:jc w:val="center"/>
        <w:rPr>
          <w:rFonts w:ascii="Verdana" w:hAnsi="Verdana" w:cs="Aharoni"/>
          <w:b/>
          <w:sz w:val="20"/>
          <w:szCs w:val="20"/>
          <w:lang w:eastAsia="he-IL" w:bidi="he-IL"/>
        </w:rPr>
      </w:pPr>
      <w:r>
        <w:rPr>
          <w:rFonts w:ascii="Verdana" w:hAnsi="Verdana" w:cs="Aharoni"/>
          <w:b/>
          <w:sz w:val="20"/>
          <w:szCs w:val="20"/>
          <w:lang w:eastAsia="he-IL" w:bidi="he-IL"/>
        </w:rPr>
        <w:t>dichiarano</w:t>
      </w:r>
    </w:p>
    <w:p w:rsidR="00971A8F" w:rsidRDefault="00971A8F">
      <w:pPr>
        <w:pStyle w:val="Paragrafoelenco"/>
        <w:spacing w:line="360" w:lineRule="auto"/>
        <w:ind w:left="0"/>
        <w:jc w:val="both"/>
        <w:rPr>
          <w:rFonts w:ascii="Verdana" w:hAnsi="Verdana" w:cs="Aharoni"/>
          <w:b/>
          <w:sz w:val="20"/>
          <w:szCs w:val="20"/>
          <w:lang w:eastAsia="he-IL" w:bidi="he-IL"/>
        </w:rPr>
      </w:pPr>
    </w:p>
    <w:p w:rsidR="00971A8F" w:rsidRDefault="00B57D4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 w:cs="Aharoni"/>
          <w:sz w:val="20"/>
          <w:szCs w:val="20"/>
          <w:lang w:eastAsia="he-IL" w:bidi="he-IL"/>
        </w:rPr>
      </w:pPr>
      <w:r>
        <w:rPr>
          <w:rFonts w:ascii="Verdana" w:hAnsi="Verdana" w:cs="Aharoni"/>
          <w:sz w:val="20"/>
          <w:szCs w:val="20"/>
          <w:lang w:eastAsia="he-IL" w:bidi="he-IL"/>
        </w:rPr>
        <w:t>di essere residenti e coabitanti al seguente indirizzo:</w:t>
      </w:r>
    </w:p>
    <w:p w:rsidR="00971A8F" w:rsidRDefault="00B57D4B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 w:cs="Aharoni"/>
          <w:sz w:val="20"/>
          <w:szCs w:val="20"/>
          <w:lang w:eastAsia="he-IL" w:bidi="he-IL"/>
        </w:rPr>
      </w:pPr>
      <w:r>
        <w:rPr>
          <w:rFonts w:ascii="Verdana" w:hAnsi="Verdana" w:cs="Aharoni"/>
          <w:sz w:val="20"/>
          <w:szCs w:val="20"/>
          <w:lang w:eastAsia="he-IL" w:bidi="he-IL"/>
        </w:rPr>
        <w:t>Comune ___________________________________________ Provincia _______;</w:t>
      </w:r>
    </w:p>
    <w:p w:rsidR="00971A8F" w:rsidRDefault="00B57D4B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 w:cs="Aharoni"/>
          <w:sz w:val="20"/>
          <w:szCs w:val="20"/>
          <w:lang w:eastAsia="he-IL" w:bidi="he-IL"/>
        </w:rPr>
      </w:pPr>
      <w:r>
        <w:rPr>
          <w:rFonts w:ascii="Verdana" w:hAnsi="Verdana" w:cs="Aharoni"/>
          <w:sz w:val="20"/>
          <w:szCs w:val="20"/>
          <w:lang w:eastAsia="he-IL" w:bidi="he-IL"/>
        </w:rPr>
        <w:t>via/piazza/______ ____________________________________________;</w:t>
      </w:r>
    </w:p>
    <w:p w:rsidR="00971A8F" w:rsidRDefault="00B57D4B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 w:cs="Aharoni"/>
          <w:sz w:val="20"/>
          <w:szCs w:val="20"/>
          <w:lang w:eastAsia="he-IL" w:bidi="he-IL"/>
        </w:rPr>
      </w:pPr>
      <w:proofErr w:type="spellStart"/>
      <w:r>
        <w:rPr>
          <w:rFonts w:ascii="Verdana" w:hAnsi="Verdana" w:cs="Aharoni"/>
          <w:sz w:val="20"/>
          <w:szCs w:val="20"/>
          <w:lang w:eastAsia="he-IL" w:bidi="he-IL"/>
        </w:rPr>
        <w:t>nr</w:t>
      </w:r>
      <w:proofErr w:type="spellEnd"/>
      <w:r>
        <w:rPr>
          <w:rFonts w:ascii="Verdana" w:hAnsi="Verdana" w:cs="Aharoni"/>
          <w:sz w:val="20"/>
          <w:szCs w:val="20"/>
          <w:lang w:eastAsia="he-IL" w:bidi="he-IL"/>
        </w:rPr>
        <w:t>. civico ______ scala ______ interno _______ piano _____ isolato ______________</w:t>
      </w:r>
    </w:p>
    <w:p w:rsidR="00971A8F" w:rsidRDefault="00B57D4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 w:cs="Aharoni"/>
          <w:sz w:val="20"/>
          <w:szCs w:val="20"/>
          <w:lang w:eastAsia="he-IL" w:bidi="he-IL"/>
        </w:rPr>
      </w:pPr>
      <w:r>
        <w:rPr>
          <w:rFonts w:ascii="Verdana" w:hAnsi="Verdana" w:cs="Aharoni"/>
          <w:sz w:val="20"/>
          <w:szCs w:val="20"/>
          <w:lang w:eastAsia="he-IL" w:bidi="he-IL"/>
        </w:rPr>
        <w:t>di essere uniti stabilmente da un legame affettivo di coppia e di reciproca assistenza morale e materiale;</w:t>
      </w:r>
    </w:p>
    <w:p w:rsidR="00971A8F" w:rsidRDefault="00B57D4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Aharoni"/>
          <w:sz w:val="20"/>
          <w:szCs w:val="20"/>
          <w:lang w:eastAsia="he-IL" w:bidi="he-IL"/>
        </w:rPr>
        <w:t>di non essere vincolati da rapporti di parentela, affinità o adozione, da matrimonio o da unione civile tra loro o  con altre persone.</w:t>
      </w:r>
    </w:p>
    <w:p w:rsidR="00971A8F" w:rsidRDefault="00971A8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971A8F" w:rsidRDefault="00B57D4B">
      <w:pPr>
        <w:spacing w:line="360" w:lineRule="auto"/>
        <w:jc w:val="both"/>
        <w:rPr>
          <w:rFonts w:ascii="Verdana" w:hAnsi="Verdana" w:cs="Aharoni"/>
          <w:sz w:val="20"/>
          <w:szCs w:val="20"/>
          <w:lang w:eastAsia="he-IL" w:bidi="he-IL"/>
        </w:rPr>
      </w:pPr>
      <w:r>
        <w:rPr>
          <w:rFonts w:ascii="Verdana" w:hAnsi="Verdana" w:cs="Verdana"/>
          <w:sz w:val="20"/>
          <w:szCs w:val="20"/>
        </w:rPr>
        <w:lastRenderedPageBreak/>
        <w:t>Tutte le comunicazioni inerenti la presente dichiarazione dovranno essere inviate ai seguenti recapiti:</w:t>
      </w:r>
    </w:p>
    <w:p w:rsidR="00971A8F" w:rsidRDefault="00B57D4B">
      <w:pPr>
        <w:spacing w:line="360" w:lineRule="auto"/>
        <w:jc w:val="both"/>
        <w:rPr>
          <w:rFonts w:ascii="Verdana" w:hAnsi="Verdana" w:cs="Aharoni"/>
          <w:sz w:val="20"/>
          <w:szCs w:val="20"/>
          <w:lang w:eastAsia="he-IL" w:bidi="he-IL"/>
        </w:rPr>
      </w:pPr>
      <w:r>
        <w:rPr>
          <w:rFonts w:ascii="Verdana" w:hAnsi="Verdana" w:cs="Aharoni"/>
          <w:sz w:val="20"/>
          <w:szCs w:val="20"/>
          <w:lang w:eastAsia="he-IL" w:bidi="he-IL"/>
        </w:rPr>
        <w:t>Comune ___________________________________________ Provincia _______;</w:t>
      </w:r>
    </w:p>
    <w:p w:rsidR="00971A8F" w:rsidRDefault="00B57D4B">
      <w:pPr>
        <w:spacing w:line="360" w:lineRule="auto"/>
        <w:jc w:val="both"/>
        <w:rPr>
          <w:rFonts w:ascii="Verdana" w:hAnsi="Verdana" w:cs="Aharoni"/>
          <w:sz w:val="20"/>
          <w:szCs w:val="20"/>
          <w:lang w:eastAsia="he-IL" w:bidi="he-IL"/>
        </w:rPr>
      </w:pPr>
      <w:r>
        <w:rPr>
          <w:rFonts w:ascii="Verdana" w:hAnsi="Verdana" w:cs="Aharoni"/>
          <w:sz w:val="20"/>
          <w:szCs w:val="20"/>
          <w:lang w:eastAsia="he-IL" w:bidi="he-IL"/>
        </w:rPr>
        <w:t>via/piazza/______ ____________________________________________;</w:t>
      </w:r>
    </w:p>
    <w:p w:rsidR="00971A8F" w:rsidRDefault="00B57D4B">
      <w:pPr>
        <w:spacing w:line="360" w:lineRule="auto"/>
        <w:jc w:val="both"/>
        <w:rPr>
          <w:rFonts w:ascii="Verdana" w:hAnsi="Verdana" w:cs="Aharoni"/>
          <w:sz w:val="20"/>
          <w:szCs w:val="20"/>
          <w:lang w:eastAsia="he-IL" w:bidi="he-IL"/>
        </w:rPr>
      </w:pPr>
      <w:proofErr w:type="spellStart"/>
      <w:r>
        <w:rPr>
          <w:rFonts w:ascii="Verdana" w:hAnsi="Verdana" w:cs="Aharoni"/>
          <w:sz w:val="20"/>
          <w:szCs w:val="20"/>
          <w:lang w:eastAsia="he-IL" w:bidi="he-IL"/>
        </w:rPr>
        <w:t>nr</w:t>
      </w:r>
      <w:proofErr w:type="spellEnd"/>
      <w:r>
        <w:rPr>
          <w:rFonts w:ascii="Verdana" w:hAnsi="Verdana" w:cs="Aharoni"/>
          <w:sz w:val="20"/>
          <w:szCs w:val="20"/>
          <w:lang w:eastAsia="he-IL" w:bidi="he-IL"/>
        </w:rPr>
        <w:t>. civico ______ scala ______ interno _______ piano _____ isolato ______________</w:t>
      </w:r>
    </w:p>
    <w:p w:rsidR="00971A8F" w:rsidRDefault="00B57D4B">
      <w:pPr>
        <w:spacing w:line="360" w:lineRule="auto"/>
        <w:jc w:val="both"/>
        <w:rPr>
          <w:rFonts w:ascii="Verdana" w:hAnsi="Verdana" w:cs="Aharoni"/>
          <w:sz w:val="20"/>
          <w:szCs w:val="20"/>
          <w:lang w:eastAsia="he-IL" w:bidi="he-IL"/>
        </w:rPr>
      </w:pPr>
      <w:r>
        <w:rPr>
          <w:rFonts w:ascii="Verdana" w:hAnsi="Verdana" w:cs="Aharoni"/>
          <w:sz w:val="20"/>
          <w:szCs w:val="20"/>
          <w:lang w:eastAsia="he-IL" w:bidi="he-IL"/>
        </w:rPr>
        <w:t>Telefono fisso ____________________ cellulare ____________________</w:t>
      </w:r>
    </w:p>
    <w:p w:rsidR="00971A8F" w:rsidRDefault="00B57D4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Aharoni"/>
          <w:sz w:val="20"/>
          <w:szCs w:val="20"/>
          <w:lang w:eastAsia="he-IL" w:bidi="he-IL"/>
        </w:rPr>
        <w:t xml:space="preserve">Fax ____________________ e mail ____________________ PEC </w:t>
      </w:r>
      <w:r>
        <w:rPr>
          <w:rFonts w:ascii="Verdana" w:hAnsi="Verdana" w:cs="Aharoni"/>
          <w:sz w:val="20"/>
          <w:szCs w:val="20"/>
          <w:lang w:eastAsia="he-IL" w:bidi="he-IL"/>
        </w:rPr>
        <w:softHyphen/>
        <w:t>____________________</w:t>
      </w:r>
    </w:p>
    <w:p w:rsidR="00971A8F" w:rsidRDefault="00971A8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81705B" w:rsidRDefault="0081705B" w:rsidP="0081705B">
      <w:pPr>
        <w:autoSpaceDE w:val="0"/>
        <w:spacing w:line="360" w:lineRule="auto"/>
        <w:rPr>
          <w:rFonts w:ascii="Verdana" w:hAnsi="Verdana" w:cs="ArialMT"/>
          <w:sz w:val="20"/>
          <w:szCs w:val="20"/>
        </w:rPr>
      </w:pPr>
      <w:r w:rsidRPr="0081705B">
        <w:rPr>
          <w:rFonts w:ascii="Verdana" w:hAnsi="Verdana" w:cs="ArialMT"/>
          <w:sz w:val="20"/>
          <w:szCs w:val="20"/>
        </w:rPr>
        <w:t xml:space="preserve">Dichiarano, altresì, di essere informati, ai sensi e per gli effetti di cui al D. </w:t>
      </w:r>
      <w:proofErr w:type="spellStart"/>
      <w:r w:rsidRPr="0081705B">
        <w:rPr>
          <w:rFonts w:ascii="Verdana" w:hAnsi="Verdana" w:cs="ArialMT"/>
          <w:sz w:val="20"/>
          <w:szCs w:val="20"/>
        </w:rPr>
        <w:t>Lgs</w:t>
      </w:r>
      <w:proofErr w:type="spellEnd"/>
      <w:r w:rsidRPr="0081705B">
        <w:rPr>
          <w:rFonts w:ascii="Verdana" w:hAnsi="Verdana" w:cs="ArialMT"/>
          <w:sz w:val="20"/>
          <w:szCs w:val="20"/>
        </w:rPr>
        <w:t>. n. 196/2003, che i</w:t>
      </w:r>
      <w:r>
        <w:rPr>
          <w:rFonts w:ascii="Verdana" w:hAnsi="Verdana" w:cs="ArialMT"/>
          <w:sz w:val="20"/>
          <w:szCs w:val="20"/>
        </w:rPr>
        <w:t xml:space="preserve"> dati personali raccolti </w:t>
      </w:r>
      <w:r w:rsidRPr="0081705B">
        <w:rPr>
          <w:rFonts w:ascii="Verdana" w:hAnsi="Verdana" w:cs="ArialMT"/>
          <w:sz w:val="20"/>
          <w:szCs w:val="20"/>
        </w:rPr>
        <w:t>saranno trattati, anche con strumenti informatici, esclusivamente nell'ambito del proced</w:t>
      </w:r>
      <w:r>
        <w:rPr>
          <w:rFonts w:ascii="Verdana" w:hAnsi="Verdana" w:cs="ArialMT"/>
          <w:sz w:val="20"/>
          <w:szCs w:val="20"/>
        </w:rPr>
        <w:t xml:space="preserve">imento per il quale la presente </w:t>
      </w:r>
      <w:r w:rsidRPr="0081705B">
        <w:rPr>
          <w:rFonts w:ascii="Verdana" w:hAnsi="Verdana" w:cs="ArialMT"/>
          <w:sz w:val="20"/>
          <w:szCs w:val="20"/>
        </w:rPr>
        <w:t>istanza viene resa.</w:t>
      </w:r>
    </w:p>
    <w:p w:rsidR="0081705B" w:rsidRDefault="0081705B" w:rsidP="0081705B">
      <w:pPr>
        <w:autoSpaceDE w:val="0"/>
        <w:spacing w:line="360" w:lineRule="auto"/>
        <w:rPr>
          <w:rFonts w:ascii="Verdana" w:hAnsi="Verdana" w:cs="ArialMT"/>
          <w:sz w:val="20"/>
          <w:szCs w:val="20"/>
        </w:rPr>
      </w:pPr>
    </w:p>
    <w:p w:rsidR="00971A8F" w:rsidRDefault="00B57D4B" w:rsidP="0081705B">
      <w:pPr>
        <w:autoSpaceDE w:val="0"/>
        <w:spacing w:line="360" w:lineRule="auto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>Data _____________________</w:t>
      </w:r>
    </w:p>
    <w:p w:rsidR="00971A8F" w:rsidRDefault="00971A8F">
      <w:pPr>
        <w:autoSpaceDE w:val="0"/>
        <w:spacing w:line="360" w:lineRule="auto"/>
        <w:rPr>
          <w:rFonts w:ascii="Verdana" w:hAnsi="Verdana" w:cs="ArialMT"/>
          <w:sz w:val="20"/>
          <w:szCs w:val="20"/>
        </w:rPr>
      </w:pPr>
    </w:p>
    <w:p w:rsidR="00971A8F" w:rsidRDefault="00B57D4B">
      <w:pPr>
        <w:tabs>
          <w:tab w:val="center" w:pos="7020"/>
        </w:tabs>
        <w:autoSpaceDE w:val="0"/>
        <w:spacing w:line="360" w:lineRule="auto"/>
        <w:jc w:val="right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>Firma dei dichiaranti</w:t>
      </w:r>
    </w:p>
    <w:p w:rsidR="00971A8F" w:rsidRDefault="00971A8F">
      <w:pPr>
        <w:tabs>
          <w:tab w:val="center" w:pos="7020"/>
        </w:tabs>
        <w:autoSpaceDE w:val="0"/>
        <w:spacing w:line="360" w:lineRule="auto"/>
        <w:jc w:val="right"/>
        <w:rPr>
          <w:rFonts w:ascii="Verdana" w:hAnsi="Verdana" w:cs="ArialMT"/>
          <w:sz w:val="20"/>
          <w:szCs w:val="20"/>
        </w:rPr>
      </w:pPr>
    </w:p>
    <w:p w:rsidR="00971A8F" w:rsidRDefault="00B57D4B">
      <w:pPr>
        <w:pStyle w:val="Paragrafoelenco"/>
        <w:numPr>
          <w:ilvl w:val="0"/>
          <w:numId w:val="2"/>
        </w:numPr>
        <w:tabs>
          <w:tab w:val="center" w:pos="7020"/>
        </w:tabs>
        <w:autoSpaceDE w:val="0"/>
        <w:spacing w:line="360" w:lineRule="auto"/>
        <w:ind w:left="0"/>
        <w:jc w:val="right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>______________________</w:t>
      </w:r>
    </w:p>
    <w:p w:rsidR="00971A8F" w:rsidRDefault="00971A8F">
      <w:pPr>
        <w:pStyle w:val="Paragrafoelenco"/>
        <w:tabs>
          <w:tab w:val="center" w:pos="7020"/>
        </w:tabs>
        <w:autoSpaceDE w:val="0"/>
        <w:spacing w:line="360" w:lineRule="auto"/>
        <w:ind w:left="0"/>
        <w:rPr>
          <w:rFonts w:ascii="Verdana" w:hAnsi="Verdana" w:cs="ArialMT"/>
          <w:sz w:val="20"/>
          <w:szCs w:val="20"/>
        </w:rPr>
      </w:pPr>
    </w:p>
    <w:p w:rsidR="00971A8F" w:rsidRDefault="00B57D4B">
      <w:pPr>
        <w:pStyle w:val="Paragrafoelenco"/>
        <w:numPr>
          <w:ilvl w:val="0"/>
          <w:numId w:val="2"/>
        </w:numPr>
        <w:tabs>
          <w:tab w:val="center" w:pos="7020"/>
        </w:tabs>
        <w:autoSpaceDE w:val="0"/>
        <w:spacing w:line="360" w:lineRule="auto"/>
        <w:ind w:left="0"/>
        <w:jc w:val="right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>______________________</w:t>
      </w:r>
    </w:p>
    <w:p w:rsidR="00971A8F" w:rsidRDefault="00971A8F">
      <w:pPr>
        <w:tabs>
          <w:tab w:val="center" w:pos="7020"/>
        </w:tabs>
        <w:autoSpaceDE w:val="0"/>
        <w:spacing w:line="360" w:lineRule="auto"/>
        <w:rPr>
          <w:rFonts w:ascii="Verdana" w:hAnsi="Verdana" w:cs="ArialMT"/>
          <w:sz w:val="20"/>
          <w:szCs w:val="20"/>
        </w:rPr>
      </w:pPr>
    </w:p>
    <w:p w:rsidR="0081705B" w:rsidRDefault="0081705B">
      <w:pPr>
        <w:tabs>
          <w:tab w:val="center" w:pos="7020"/>
        </w:tabs>
        <w:autoSpaceDE w:val="0"/>
        <w:spacing w:line="360" w:lineRule="auto"/>
        <w:rPr>
          <w:rFonts w:ascii="Verdana" w:hAnsi="Verdana" w:cs="ArialMT"/>
          <w:sz w:val="20"/>
          <w:szCs w:val="20"/>
        </w:rPr>
      </w:pPr>
    </w:p>
    <w:p w:rsidR="0081705B" w:rsidRPr="00144FDF" w:rsidRDefault="0081705B">
      <w:pPr>
        <w:tabs>
          <w:tab w:val="center" w:pos="7020"/>
        </w:tabs>
        <w:autoSpaceDE w:val="0"/>
        <w:spacing w:line="360" w:lineRule="auto"/>
        <w:rPr>
          <w:rFonts w:ascii="Verdana" w:hAnsi="Verdana" w:cs="Arial"/>
          <w:sz w:val="22"/>
          <w:szCs w:val="22"/>
        </w:rPr>
      </w:pPr>
    </w:p>
    <w:p w:rsidR="00144FDF" w:rsidRPr="00144FDF" w:rsidRDefault="00144FDF" w:rsidP="00144FDF">
      <w:pPr>
        <w:pStyle w:val="Corpodeltesto"/>
        <w:spacing w:before="43"/>
        <w:ind w:left="109" w:right="126"/>
        <w:jc w:val="both"/>
        <w:rPr>
          <w:rFonts w:ascii="Verdana" w:hAnsi="Verdana" w:cs="Arial"/>
          <w:sz w:val="22"/>
          <w:szCs w:val="22"/>
        </w:rPr>
      </w:pPr>
      <w:r w:rsidRPr="00144FDF">
        <w:rPr>
          <w:rFonts w:ascii="Verdana" w:hAnsi="Verdana" w:cs="Arial"/>
          <w:sz w:val="22"/>
          <w:szCs w:val="22"/>
        </w:rPr>
        <w:t>Il presente modulo deve essere compilato, sottoscritto e presentato unitamente a copia del</w:t>
      </w:r>
      <w:r w:rsidRPr="00144FDF">
        <w:rPr>
          <w:rFonts w:ascii="Verdana" w:hAnsi="Verdana" w:cs="Arial"/>
          <w:spacing w:val="1"/>
          <w:sz w:val="22"/>
          <w:szCs w:val="22"/>
        </w:rPr>
        <w:t xml:space="preserve"> </w:t>
      </w:r>
      <w:r w:rsidRPr="00144FDF">
        <w:rPr>
          <w:rFonts w:ascii="Verdana" w:hAnsi="Verdana" w:cs="Arial"/>
          <w:sz w:val="22"/>
          <w:szCs w:val="22"/>
        </w:rPr>
        <w:t>documento di identità dei dichiaranti presso l’ufficio Anagrafe del Comune di residenza,</w:t>
      </w:r>
      <w:r w:rsidRPr="00144FDF">
        <w:rPr>
          <w:rFonts w:ascii="Verdana" w:hAnsi="Verdana" w:cs="Arial"/>
          <w:spacing w:val="1"/>
          <w:sz w:val="22"/>
          <w:szCs w:val="22"/>
        </w:rPr>
        <w:t xml:space="preserve"> </w:t>
      </w:r>
      <w:r w:rsidRPr="00144FDF">
        <w:rPr>
          <w:rFonts w:ascii="Verdana" w:hAnsi="Verdana" w:cs="Arial"/>
          <w:sz w:val="22"/>
          <w:szCs w:val="22"/>
        </w:rPr>
        <w:t>ovvero inviato agli indirizzi pubblicati sul sito istituzionale del comune per raccomandata, per</w:t>
      </w:r>
      <w:r w:rsidRPr="00144FDF">
        <w:rPr>
          <w:rFonts w:ascii="Verdana" w:hAnsi="Verdana" w:cs="Arial"/>
          <w:spacing w:val="1"/>
          <w:sz w:val="22"/>
          <w:szCs w:val="22"/>
        </w:rPr>
        <w:t xml:space="preserve"> </w:t>
      </w:r>
      <w:r w:rsidRPr="00144FDF">
        <w:rPr>
          <w:rFonts w:ascii="Verdana" w:hAnsi="Verdana" w:cs="Arial"/>
          <w:sz w:val="22"/>
          <w:szCs w:val="22"/>
        </w:rPr>
        <w:t>fax</w:t>
      </w:r>
      <w:r w:rsidRPr="00144FDF">
        <w:rPr>
          <w:rFonts w:ascii="Verdana" w:hAnsi="Verdana" w:cs="Arial"/>
          <w:spacing w:val="-3"/>
          <w:sz w:val="22"/>
          <w:szCs w:val="22"/>
        </w:rPr>
        <w:t xml:space="preserve"> </w:t>
      </w:r>
      <w:r w:rsidRPr="00144FDF">
        <w:rPr>
          <w:rFonts w:ascii="Verdana" w:hAnsi="Verdana" w:cs="Arial"/>
          <w:sz w:val="22"/>
          <w:szCs w:val="22"/>
        </w:rPr>
        <w:t>o</w:t>
      </w:r>
      <w:r w:rsidRPr="00144FDF">
        <w:rPr>
          <w:rFonts w:ascii="Verdana" w:hAnsi="Verdana" w:cs="Arial"/>
          <w:spacing w:val="1"/>
          <w:sz w:val="22"/>
          <w:szCs w:val="22"/>
        </w:rPr>
        <w:t xml:space="preserve"> </w:t>
      </w:r>
      <w:r w:rsidRPr="00144FDF">
        <w:rPr>
          <w:rFonts w:ascii="Verdana" w:hAnsi="Verdana" w:cs="Arial"/>
          <w:sz w:val="22"/>
          <w:szCs w:val="22"/>
        </w:rPr>
        <w:t>per</w:t>
      </w:r>
      <w:r w:rsidRPr="00144FDF">
        <w:rPr>
          <w:rFonts w:ascii="Verdana" w:hAnsi="Verdana" w:cs="Arial"/>
          <w:spacing w:val="-1"/>
          <w:sz w:val="22"/>
          <w:szCs w:val="22"/>
        </w:rPr>
        <w:t xml:space="preserve"> </w:t>
      </w:r>
      <w:r w:rsidRPr="00144FDF">
        <w:rPr>
          <w:rFonts w:ascii="Verdana" w:hAnsi="Verdana" w:cs="Arial"/>
          <w:sz w:val="22"/>
          <w:szCs w:val="22"/>
        </w:rPr>
        <w:t>via</w:t>
      </w:r>
      <w:r w:rsidRPr="00144FDF">
        <w:rPr>
          <w:rFonts w:ascii="Verdana" w:hAnsi="Verdana" w:cs="Arial"/>
          <w:spacing w:val="1"/>
          <w:sz w:val="22"/>
          <w:szCs w:val="22"/>
        </w:rPr>
        <w:t xml:space="preserve"> </w:t>
      </w:r>
      <w:r w:rsidRPr="00144FDF">
        <w:rPr>
          <w:rFonts w:ascii="Verdana" w:hAnsi="Verdana" w:cs="Arial"/>
          <w:sz w:val="22"/>
          <w:szCs w:val="22"/>
        </w:rPr>
        <w:t>telematica</w:t>
      </w:r>
      <w:r w:rsidRPr="00144FDF">
        <w:rPr>
          <w:rFonts w:ascii="Verdana" w:hAnsi="Verdana" w:cs="Arial"/>
          <w:spacing w:val="1"/>
          <w:sz w:val="22"/>
          <w:szCs w:val="22"/>
        </w:rPr>
        <w:t xml:space="preserve"> </w:t>
      </w:r>
      <w:r w:rsidRPr="00144FDF">
        <w:rPr>
          <w:rFonts w:ascii="Verdana" w:hAnsi="Verdana" w:cs="Arial"/>
          <w:sz w:val="22"/>
          <w:szCs w:val="22"/>
        </w:rPr>
        <w:t>.</w:t>
      </w:r>
    </w:p>
    <w:p w:rsidR="00144FDF" w:rsidRPr="00144FDF" w:rsidRDefault="00144FDF" w:rsidP="00144FDF">
      <w:pPr>
        <w:pStyle w:val="Corpodeltesto"/>
        <w:ind w:left="109"/>
        <w:jc w:val="both"/>
        <w:rPr>
          <w:rFonts w:ascii="Verdana" w:hAnsi="Verdana" w:cs="Arial"/>
          <w:sz w:val="22"/>
          <w:szCs w:val="22"/>
        </w:rPr>
      </w:pPr>
      <w:r w:rsidRPr="00144FDF">
        <w:rPr>
          <w:rFonts w:ascii="Verdana" w:hAnsi="Verdana" w:cs="Arial"/>
          <w:sz w:val="22"/>
          <w:szCs w:val="22"/>
        </w:rPr>
        <w:t>Quest’ultima</w:t>
      </w:r>
      <w:r w:rsidRPr="00144FDF">
        <w:rPr>
          <w:rFonts w:ascii="Verdana" w:hAnsi="Verdana" w:cs="Arial"/>
          <w:spacing w:val="-3"/>
          <w:sz w:val="22"/>
          <w:szCs w:val="22"/>
        </w:rPr>
        <w:t xml:space="preserve"> </w:t>
      </w:r>
      <w:r w:rsidRPr="00144FDF">
        <w:rPr>
          <w:rFonts w:ascii="Verdana" w:hAnsi="Verdana" w:cs="Arial"/>
          <w:sz w:val="22"/>
          <w:szCs w:val="22"/>
        </w:rPr>
        <w:t>possibilità</w:t>
      </w:r>
      <w:r w:rsidRPr="00144FDF">
        <w:rPr>
          <w:rFonts w:ascii="Verdana" w:hAnsi="Verdana" w:cs="Arial"/>
          <w:spacing w:val="-3"/>
          <w:sz w:val="22"/>
          <w:szCs w:val="22"/>
        </w:rPr>
        <w:t xml:space="preserve"> </w:t>
      </w:r>
      <w:r w:rsidRPr="00144FDF">
        <w:rPr>
          <w:rFonts w:ascii="Verdana" w:hAnsi="Verdana" w:cs="Arial"/>
          <w:sz w:val="22"/>
          <w:szCs w:val="22"/>
        </w:rPr>
        <w:t>è</w:t>
      </w:r>
      <w:r w:rsidRPr="00144FDF">
        <w:rPr>
          <w:rFonts w:ascii="Verdana" w:hAnsi="Verdana" w:cs="Arial"/>
          <w:spacing w:val="-1"/>
          <w:sz w:val="22"/>
          <w:szCs w:val="22"/>
        </w:rPr>
        <w:t xml:space="preserve"> </w:t>
      </w:r>
      <w:r w:rsidRPr="00144FDF">
        <w:rPr>
          <w:rFonts w:ascii="Verdana" w:hAnsi="Verdana" w:cs="Arial"/>
          <w:sz w:val="22"/>
          <w:szCs w:val="22"/>
        </w:rPr>
        <w:t>consentita</w:t>
      </w:r>
      <w:r w:rsidRPr="00144FDF">
        <w:rPr>
          <w:rFonts w:ascii="Verdana" w:hAnsi="Verdana" w:cs="Arial"/>
          <w:spacing w:val="-3"/>
          <w:sz w:val="22"/>
          <w:szCs w:val="22"/>
        </w:rPr>
        <w:t xml:space="preserve"> </w:t>
      </w:r>
      <w:r w:rsidRPr="00144FDF">
        <w:rPr>
          <w:rFonts w:ascii="Verdana" w:hAnsi="Verdana" w:cs="Arial"/>
          <w:sz w:val="22"/>
          <w:szCs w:val="22"/>
        </w:rPr>
        <w:t>ad</w:t>
      </w:r>
      <w:r w:rsidRPr="00144FDF">
        <w:rPr>
          <w:rFonts w:ascii="Verdana" w:hAnsi="Verdana" w:cs="Arial"/>
          <w:spacing w:val="-1"/>
          <w:sz w:val="22"/>
          <w:szCs w:val="22"/>
        </w:rPr>
        <w:t xml:space="preserve"> </w:t>
      </w:r>
      <w:r w:rsidRPr="00144FDF">
        <w:rPr>
          <w:rFonts w:ascii="Verdana" w:hAnsi="Verdana" w:cs="Arial"/>
          <w:sz w:val="22"/>
          <w:szCs w:val="22"/>
        </w:rPr>
        <w:t>una</w:t>
      </w:r>
      <w:r w:rsidRPr="00144FDF">
        <w:rPr>
          <w:rFonts w:ascii="Verdana" w:hAnsi="Verdana" w:cs="Arial"/>
          <w:spacing w:val="-2"/>
          <w:sz w:val="22"/>
          <w:szCs w:val="22"/>
        </w:rPr>
        <w:t xml:space="preserve"> </w:t>
      </w:r>
      <w:r w:rsidRPr="00144FDF">
        <w:rPr>
          <w:rFonts w:ascii="Verdana" w:hAnsi="Verdana" w:cs="Arial"/>
          <w:sz w:val="22"/>
          <w:szCs w:val="22"/>
        </w:rPr>
        <w:t>delle</w:t>
      </w:r>
      <w:r w:rsidRPr="00144FDF">
        <w:rPr>
          <w:rFonts w:ascii="Verdana" w:hAnsi="Verdana" w:cs="Arial"/>
          <w:spacing w:val="-1"/>
          <w:sz w:val="22"/>
          <w:szCs w:val="22"/>
        </w:rPr>
        <w:t xml:space="preserve"> </w:t>
      </w:r>
      <w:r w:rsidRPr="00144FDF">
        <w:rPr>
          <w:rFonts w:ascii="Verdana" w:hAnsi="Verdana" w:cs="Arial"/>
          <w:sz w:val="22"/>
          <w:szCs w:val="22"/>
        </w:rPr>
        <w:t>seguenti</w:t>
      </w:r>
      <w:r w:rsidRPr="00144FDF">
        <w:rPr>
          <w:rFonts w:ascii="Verdana" w:hAnsi="Verdana" w:cs="Arial"/>
          <w:spacing w:val="63"/>
          <w:sz w:val="22"/>
          <w:szCs w:val="22"/>
        </w:rPr>
        <w:t xml:space="preserve"> </w:t>
      </w:r>
      <w:r w:rsidRPr="00144FDF">
        <w:rPr>
          <w:rFonts w:ascii="Verdana" w:hAnsi="Verdana" w:cs="Arial"/>
          <w:sz w:val="22"/>
          <w:szCs w:val="22"/>
        </w:rPr>
        <w:t>condizioni:</w:t>
      </w:r>
    </w:p>
    <w:p w:rsidR="00144FDF" w:rsidRPr="00144FDF" w:rsidRDefault="00144FDF" w:rsidP="00144FDF">
      <w:pPr>
        <w:pStyle w:val="Corpodeltesto"/>
        <w:rPr>
          <w:rFonts w:ascii="Verdana" w:hAnsi="Verdana" w:cs="Arial"/>
          <w:sz w:val="22"/>
          <w:szCs w:val="22"/>
        </w:rPr>
      </w:pPr>
    </w:p>
    <w:p w:rsidR="00144FDF" w:rsidRPr="00144FDF" w:rsidRDefault="00144FDF" w:rsidP="00144FDF">
      <w:pPr>
        <w:pStyle w:val="Paragrafoelenco"/>
        <w:widowControl w:val="0"/>
        <w:numPr>
          <w:ilvl w:val="0"/>
          <w:numId w:val="5"/>
        </w:numPr>
        <w:tabs>
          <w:tab w:val="left" w:pos="830"/>
        </w:tabs>
        <w:suppressAutoHyphens w:val="0"/>
        <w:autoSpaceDE w:val="0"/>
        <w:autoSpaceDN w:val="0"/>
        <w:ind w:right="125"/>
        <w:jc w:val="both"/>
        <w:rPr>
          <w:rFonts w:ascii="Verdana" w:hAnsi="Verdana" w:cs="Arial"/>
          <w:sz w:val="22"/>
          <w:szCs w:val="22"/>
        </w:rPr>
      </w:pPr>
      <w:r w:rsidRPr="00144FDF">
        <w:rPr>
          <w:rFonts w:ascii="Verdana" w:hAnsi="Verdana" w:cs="Arial"/>
          <w:sz w:val="22"/>
          <w:szCs w:val="22"/>
        </w:rPr>
        <w:t>che la dichiarazione sia sottoscritta con firma digitale o qualificata e trasmessa a</w:t>
      </w:r>
      <w:r w:rsidRPr="00144FDF">
        <w:rPr>
          <w:rFonts w:ascii="Verdana" w:hAnsi="Verdana" w:cs="Arial"/>
          <w:spacing w:val="1"/>
          <w:sz w:val="22"/>
          <w:szCs w:val="22"/>
        </w:rPr>
        <w:t xml:space="preserve"> </w:t>
      </w:r>
      <w:r w:rsidRPr="00144FDF">
        <w:rPr>
          <w:rFonts w:ascii="Verdana" w:hAnsi="Verdana" w:cs="Arial"/>
          <w:sz w:val="22"/>
          <w:szCs w:val="22"/>
        </w:rPr>
        <w:t>mezzo posta</w:t>
      </w:r>
      <w:r w:rsidRPr="00144FDF">
        <w:rPr>
          <w:rFonts w:ascii="Verdana" w:hAnsi="Verdana" w:cs="Arial"/>
          <w:spacing w:val="-1"/>
          <w:sz w:val="22"/>
          <w:szCs w:val="22"/>
        </w:rPr>
        <w:t xml:space="preserve"> </w:t>
      </w:r>
      <w:r w:rsidRPr="00144FDF">
        <w:rPr>
          <w:rFonts w:ascii="Verdana" w:hAnsi="Verdana" w:cs="Arial"/>
          <w:sz w:val="22"/>
          <w:szCs w:val="22"/>
        </w:rPr>
        <w:t>elettronica</w:t>
      </w:r>
      <w:r w:rsidRPr="00144FDF">
        <w:rPr>
          <w:rFonts w:ascii="Verdana" w:hAnsi="Verdana" w:cs="Arial"/>
          <w:spacing w:val="1"/>
          <w:sz w:val="22"/>
          <w:szCs w:val="22"/>
        </w:rPr>
        <w:t xml:space="preserve"> </w:t>
      </w:r>
      <w:r w:rsidRPr="00144FDF">
        <w:rPr>
          <w:rFonts w:ascii="Verdana" w:hAnsi="Verdana" w:cs="Arial"/>
          <w:sz w:val="22"/>
          <w:szCs w:val="22"/>
        </w:rPr>
        <w:t>o</w:t>
      </w:r>
      <w:r w:rsidRPr="00144FDF">
        <w:rPr>
          <w:rFonts w:ascii="Verdana" w:hAnsi="Verdana" w:cs="Arial"/>
          <w:spacing w:val="-1"/>
          <w:sz w:val="22"/>
          <w:szCs w:val="22"/>
        </w:rPr>
        <w:t xml:space="preserve"> </w:t>
      </w:r>
      <w:r w:rsidRPr="00144FDF">
        <w:rPr>
          <w:rFonts w:ascii="Verdana" w:hAnsi="Verdana" w:cs="Arial"/>
          <w:sz w:val="22"/>
          <w:szCs w:val="22"/>
        </w:rPr>
        <w:t>pec ;</w:t>
      </w:r>
    </w:p>
    <w:p w:rsidR="00144FDF" w:rsidRPr="00144FDF" w:rsidRDefault="00144FDF" w:rsidP="00144FDF">
      <w:pPr>
        <w:pStyle w:val="Paragrafoelenco"/>
        <w:widowControl w:val="0"/>
        <w:numPr>
          <w:ilvl w:val="0"/>
          <w:numId w:val="5"/>
        </w:numPr>
        <w:tabs>
          <w:tab w:val="left" w:pos="830"/>
        </w:tabs>
        <w:suppressAutoHyphens w:val="0"/>
        <w:autoSpaceDE w:val="0"/>
        <w:autoSpaceDN w:val="0"/>
        <w:spacing w:before="2" w:line="235" w:lineRule="auto"/>
        <w:ind w:right="125"/>
        <w:jc w:val="both"/>
        <w:rPr>
          <w:rFonts w:ascii="Verdana" w:hAnsi="Verdana" w:cs="Arial"/>
          <w:sz w:val="22"/>
          <w:szCs w:val="22"/>
        </w:rPr>
      </w:pPr>
      <w:r w:rsidRPr="00144FDF">
        <w:rPr>
          <w:rFonts w:ascii="Verdana" w:hAnsi="Verdana" w:cs="Arial"/>
          <w:sz w:val="22"/>
          <w:szCs w:val="22"/>
        </w:rPr>
        <w:t>che gli autori siano identificati dal sistema informatico con l’uso della carta di identità</w:t>
      </w:r>
      <w:r w:rsidRPr="00144FDF">
        <w:rPr>
          <w:rFonts w:ascii="Verdana" w:hAnsi="Verdana" w:cs="Arial"/>
          <w:spacing w:val="1"/>
          <w:sz w:val="22"/>
          <w:szCs w:val="22"/>
        </w:rPr>
        <w:t xml:space="preserve"> </w:t>
      </w:r>
      <w:r w:rsidRPr="00144FDF">
        <w:rPr>
          <w:rFonts w:ascii="Verdana" w:hAnsi="Verdana" w:cs="Arial"/>
          <w:sz w:val="22"/>
          <w:szCs w:val="22"/>
        </w:rPr>
        <w:t>elettronica , della carta nazionale dei servizi o SPID , o comunque con strumenti che</w:t>
      </w:r>
      <w:r w:rsidRPr="00144FDF">
        <w:rPr>
          <w:rFonts w:ascii="Verdana" w:hAnsi="Verdana" w:cs="Arial"/>
          <w:spacing w:val="1"/>
          <w:sz w:val="22"/>
          <w:szCs w:val="22"/>
        </w:rPr>
        <w:t xml:space="preserve"> </w:t>
      </w:r>
      <w:r w:rsidRPr="00144FDF">
        <w:rPr>
          <w:rFonts w:ascii="Verdana" w:hAnsi="Verdana" w:cs="Arial"/>
          <w:sz w:val="22"/>
          <w:szCs w:val="22"/>
        </w:rPr>
        <w:t>consentano l’individuazione dei</w:t>
      </w:r>
      <w:r w:rsidRPr="00144FDF">
        <w:rPr>
          <w:rFonts w:ascii="Verdana" w:hAnsi="Verdana" w:cs="Arial"/>
          <w:spacing w:val="-1"/>
          <w:sz w:val="22"/>
          <w:szCs w:val="22"/>
        </w:rPr>
        <w:t xml:space="preserve"> </w:t>
      </w:r>
      <w:r w:rsidRPr="00144FDF">
        <w:rPr>
          <w:rFonts w:ascii="Verdana" w:hAnsi="Verdana" w:cs="Arial"/>
          <w:sz w:val="22"/>
          <w:szCs w:val="22"/>
        </w:rPr>
        <w:t>soggetti che</w:t>
      </w:r>
      <w:r w:rsidRPr="00144FDF">
        <w:rPr>
          <w:rFonts w:ascii="Verdana" w:hAnsi="Verdana" w:cs="Arial"/>
          <w:spacing w:val="-2"/>
          <w:sz w:val="22"/>
          <w:szCs w:val="22"/>
        </w:rPr>
        <w:t xml:space="preserve"> </w:t>
      </w:r>
      <w:r w:rsidRPr="00144FDF">
        <w:rPr>
          <w:rFonts w:ascii="Verdana" w:hAnsi="Verdana" w:cs="Arial"/>
          <w:sz w:val="22"/>
          <w:szCs w:val="22"/>
        </w:rPr>
        <w:t>effettuano la</w:t>
      </w:r>
      <w:r w:rsidRPr="00144FDF">
        <w:rPr>
          <w:rFonts w:ascii="Verdana" w:hAnsi="Verdana" w:cs="Arial"/>
          <w:spacing w:val="1"/>
          <w:sz w:val="22"/>
          <w:szCs w:val="22"/>
        </w:rPr>
        <w:t xml:space="preserve"> </w:t>
      </w:r>
      <w:r w:rsidRPr="00144FDF">
        <w:rPr>
          <w:rFonts w:ascii="Verdana" w:hAnsi="Verdana" w:cs="Arial"/>
          <w:sz w:val="22"/>
          <w:szCs w:val="22"/>
        </w:rPr>
        <w:t>dichiarazione</w:t>
      </w:r>
      <w:r w:rsidRPr="00144FDF">
        <w:rPr>
          <w:rFonts w:ascii="Verdana" w:hAnsi="Verdana" w:cs="Arial"/>
          <w:spacing w:val="-2"/>
          <w:sz w:val="22"/>
          <w:szCs w:val="22"/>
        </w:rPr>
        <w:t xml:space="preserve"> </w:t>
      </w:r>
      <w:r w:rsidRPr="00144FDF">
        <w:rPr>
          <w:rFonts w:ascii="Verdana" w:hAnsi="Verdana" w:cs="Arial"/>
          <w:sz w:val="22"/>
          <w:szCs w:val="22"/>
        </w:rPr>
        <w:t>;</w:t>
      </w:r>
    </w:p>
    <w:p w:rsidR="00144FDF" w:rsidRPr="00144FDF" w:rsidRDefault="00144FDF" w:rsidP="00144FDF">
      <w:pPr>
        <w:pStyle w:val="Paragrafoelenco"/>
        <w:widowControl w:val="0"/>
        <w:numPr>
          <w:ilvl w:val="0"/>
          <w:numId w:val="5"/>
        </w:numPr>
        <w:tabs>
          <w:tab w:val="left" w:pos="830"/>
        </w:tabs>
        <w:suppressAutoHyphens w:val="0"/>
        <w:autoSpaceDE w:val="0"/>
        <w:autoSpaceDN w:val="0"/>
        <w:spacing w:before="2"/>
        <w:ind w:right="123"/>
        <w:jc w:val="both"/>
        <w:rPr>
          <w:rFonts w:ascii="Verdana" w:hAnsi="Verdana" w:cs="Arial"/>
          <w:sz w:val="22"/>
          <w:szCs w:val="22"/>
        </w:rPr>
      </w:pPr>
      <w:r w:rsidRPr="00144FDF">
        <w:rPr>
          <w:rFonts w:ascii="Verdana" w:hAnsi="Verdana" w:cs="Arial"/>
          <w:sz w:val="22"/>
          <w:szCs w:val="22"/>
        </w:rPr>
        <w:t>che la copia della dichiarazione recante le firme autografe e la copia dei documenti di</w:t>
      </w:r>
      <w:r w:rsidRPr="00144FDF">
        <w:rPr>
          <w:rFonts w:ascii="Verdana" w:hAnsi="Verdana" w:cs="Arial"/>
          <w:spacing w:val="1"/>
          <w:sz w:val="22"/>
          <w:szCs w:val="22"/>
        </w:rPr>
        <w:t xml:space="preserve"> </w:t>
      </w:r>
      <w:r w:rsidRPr="00144FDF">
        <w:rPr>
          <w:rFonts w:ascii="Verdana" w:hAnsi="Verdana" w:cs="Arial"/>
          <w:sz w:val="22"/>
          <w:szCs w:val="22"/>
        </w:rPr>
        <w:t>identità</w:t>
      </w:r>
      <w:r w:rsidRPr="00144FDF">
        <w:rPr>
          <w:rFonts w:ascii="Verdana" w:hAnsi="Verdana" w:cs="Arial"/>
          <w:spacing w:val="1"/>
          <w:sz w:val="22"/>
          <w:szCs w:val="22"/>
        </w:rPr>
        <w:t xml:space="preserve"> </w:t>
      </w:r>
      <w:r w:rsidRPr="00144FDF">
        <w:rPr>
          <w:rFonts w:ascii="Verdana" w:hAnsi="Verdana" w:cs="Arial"/>
          <w:sz w:val="22"/>
          <w:szCs w:val="22"/>
        </w:rPr>
        <w:t>dei</w:t>
      </w:r>
      <w:r w:rsidRPr="00144FDF">
        <w:rPr>
          <w:rFonts w:ascii="Verdana" w:hAnsi="Verdana" w:cs="Arial"/>
          <w:spacing w:val="1"/>
          <w:sz w:val="22"/>
          <w:szCs w:val="22"/>
        </w:rPr>
        <w:t xml:space="preserve"> </w:t>
      </w:r>
      <w:r w:rsidRPr="00144FDF">
        <w:rPr>
          <w:rFonts w:ascii="Verdana" w:hAnsi="Verdana" w:cs="Arial"/>
          <w:sz w:val="22"/>
          <w:szCs w:val="22"/>
        </w:rPr>
        <w:t>dichiaranti</w:t>
      </w:r>
      <w:r w:rsidRPr="00144FDF">
        <w:rPr>
          <w:rFonts w:ascii="Verdana" w:hAnsi="Verdana" w:cs="Arial"/>
          <w:spacing w:val="1"/>
          <w:sz w:val="22"/>
          <w:szCs w:val="22"/>
        </w:rPr>
        <w:t xml:space="preserve"> </w:t>
      </w:r>
      <w:r w:rsidRPr="00144FDF">
        <w:rPr>
          <w:rFonts w:ascii="Verdana" w:hAnsi="Verdana" w:cs="Arial"/>
          <w:sz w:val="22"/>
          <w:szCs w:val="22"/>
        </w:rPr>
        <w:t>siano</w:t>
      </w:r>
      <w:r w:rsidRPr="00144FDF">
        <w:rPr>
          <w:rFonts w:ascii="Verdana" w:hAnsi="Verdana" w:cs="Arial"/>
          <w:spacing w:val="1"/>
          <w:sz w:val="22"/>
          <w:szCs w:val="22"/>
        </w:rPr>
        <w:t xml:space="preserve"> </w:t>
      </w:r>
      <w:r w:rsidRPr="00144FDF">
        <w:rPr>
          <w:rFonts w:ascii="Verdana" w:hAnsi="Verdana" w:cs="Arial"/>
          <w:sz w:val="22"/>
          <w:szCs w:val="22"/>
        </w:rPr>
        <w:t>scansionate</w:t>
      </w:r>
      <w:r w:rsidRPr="00144FDF">
        <w:rPr>
          <w:rFonts w:ascii="Verdana" w:hAnsi="Verdana" w:cs="Arial"/>
          <w:spacing w:val="1"/>
          <w:sz w:val="22"/>
          <w:szCs w:val="22"/>
        </w:rPr>
        <w:t xml:space="preserve"> </w:t>
      </w:r>
      <w:r w:rsidRPr="00144FDF">
        <w:rPr>
          <w:rFonts w:ascii="Verdana" w:hAnsi="Verdana" w:cs="Arial"/>
          <w:sz w:val="22"/>
          <w:szCs w:val="22"/>
        </w:rPr>
        <w:t>e</w:t>
      </w:r>
      <w:r w:rsidRPr="00144FDF">
        <w:rPr>
          <w:rFonts w:ascii="Verdana" w:hAnsi="Verdana" w:cs="Arial"/>
          <w:spacing w:val="1"/>
          <w:sz w:val="22"/>
          <w:szCs w:val="22"/>
        </w:rPr>
        <w:t xml:space="preserve"> </w:t>
      </w:r>
      <w:r w:rsidRPr="00144FDF">
        <w:rPr>
          <w:rFonts w:ascii="Verdana" w:hAnsi="Verdana" w:cs="Arial"/>
          <w:sz w:val="22"/>
          <w:szCs w:val="22"/>
        </w:rPr>
        <w:t>trasmesse</w:t>
      </w:r>
      <w:r w:rsidRPr="00144FDF">
        <w:rPr>
          <w:rFonts w:ascii="Verdana" w:hAnsi="Verdana" w:cs="Arial"/>
          <w:spacing w:val="1"/>
          <w:sz w:val="22"/>
          <w:szCs w:val="22"/>
        </w:rPr>
        <w:t xml:space="preserve"> </w:t>
      </w:r>
      <w:r w:rsidRPr="00144FDF">
        <w:rPr>
          <w:rFonts w:ascii="Verdana" w:hAnsi="Verdana" w:cs="Arial"/>
          <w:sz w:val="22"/>
          <w:szCs w:val="22"/>
        </w:rPr>
        <w:t>tramite</w:t>
      </w:r>
      <w:r w:rsidRPr="00144FDF">
        <w:rPr>
          <w:rFonts w:ascii="Verdana" w:hAnsi="Verdana" w:cs="Arial"/>
          <w:spacing w:val="1"/>
          <w:sz w:val="22"/>
          <w:szCs w:val="22"/>
        </w:rPr>
        <w:t xml:space="preserve"> </w:t>
      </w:r>
      <w:r w:rsidRPr="00144FDF">
        <w:rPr>
          <w:rFonts w:ascii="Verdana" w:hAnsi="Verdana" w:cs="Arial"/>
          <w:sz w:val="22"/>
          <w:szCs w:val="22"/>
        </w:rPr>
        <w:t>posta</w:t>
      </w:r>
      <w:r w:rsidRPr="00144FDF">
        <w:rPr>
          <w:rFonts w:ascii="Verdana" w:hAnsi="Verdana" w:cs="Arial"/>
          <w:spacing w:val="1"/>
          <w:sz w:val="22"/>
          <w:szCs w:val="22"/>
        </w:rPr>
        <w:t xml:space="preserve"> </w:t>
      </w:r>
      <w:r w:rsidRPr="00144FDF">
        <w:rPr>
          <w:rFonts w:ascii="Verdana" w:hAnsi="Verdana" w:cs="Arial"/>
          <w:sz w:val="22"/>
          <w:szCs w:val="22"/>
        </w:rPr>
        <w:t>elettronica</w:t>
      </w:r>
      <w:r w:rsidRPr="00144FDF">
        <w:rPr>
          <w:rFonts w:ascii="Verdana" w:hAnsi="Verdana" w:cs="Arial"/>
          <w:spacing w:val="1"/>
          <w:sz w:val="22"/>
          <w:szCs w:val="22"/>
        </w:rPr>
        <w:t xml:space="preserve"> </w:t>
      </w:r>
      <w:r w:rsidRPr="00144FDF">
        <w:rPr>
          <w:rFonts w:ascii="Verdana" w:hAnsi="Verdana" w:cs="Arial"/>
          <w:sz w:val="22"/>
          <w:szCs w:val="22"/>
        </w:rPr>
        <w:t>semplice</w:t>
      </w:r>
      <w:r w:rsidRPr="00144FDF">
        <w:rPr>
          <w:rFonts w:ascii="Verdana" w:hAnsi="Verdana" w:cs="Arial"/>
          <w:spacing w:val="-1"/>
          <w:sz w:val="22"/>
          <w:szCs w:val="22"/>
        </w:rPr>
        <w:t xml:space="preserve"> </w:t>
      </w:r>
      <w:r w:rsidRPr="00144FDF">
        <w:rPr>
          <w:rFonts w:ascii="Verdana" w:hAnsi="Verdana" w:cs="Arial"/>
          <w:sz w:val="22"/>
          <w:szCs w:val="22"/>
        </w:rPr>
        <w:t>o</w:t>
      </w:r>
      <w:r w:rsidRPr="00144FDF">
        <w:rPr>
          <w:rFonts w:ascii="Verdana" w:hAnsi="Verdana" w:cs="Arial"/>
          <w:spacing w:val="-1"/>
          <w:sz w:val="22"/>
          <w:szCs w:val="22"/>
        </w:rPr>
        <w:t xml:space="preserve"> </w:t>
      </w:r>
      <w:r w:rsidRPr="00144FDF">
        <w:rPr>
          <w:rFonts w:ascii="Verdana" w:hAnsi="Verdana" w:cs="Arial"/>
          <w:sz w:val="22"/>
          <w:szCs w:val="22"/>
        </w:rPr>
        <w:t>pec .</w:t>
      </w:r>
    </w:p>
    <w:p w:rsidR="00B57D4B" w:rsidRPr="00144FDF" w:rsidRDefault="00B57D4B" w:rsidP="00144FDF">
      <w:pPr>
        <w:spacing w:line="360" w:lineRule="auto"/>
        <w:jc w:val="both"/>
        <w:rPr>
          <w:rFonts w:ascii="Verdana" w:hAnsi="Verdana"/>
        </w:rPr>
      </w:pPr>
      <w:r w:rsidRPr="00144FDF">
        <w:rPr>
          <w:rFonts w:ascii="Verdana" w:hAnsi="Verdana" w:cs="Verdana"/>
          <w:sz w:val="20"/>
          <w:szCs w:val="20"/>
        </w:rPr>
        <w:t>.</w:t>
      </w:r>
    </w:p>
    <w:sectPr w:rsidR="00B57D4B" w:rsidRPr="00144FDF" w:rsidSect="00971A8F">
      <w:footerReference w:type="default" r:id="rId7"/>
      <w:pgSz w:w="11906" w:h="16838"/>
      <w:pgMar w:top="851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579" w:rsidRDefault="00E84579">
      <w:r>
        <w:separator/>
      </w:r>
    </w:p>
  </w:endnote>
  <w:endnote w:type="continuationSeparator" w:id="0">
    <w:p w:rsidR="00E84579" w:rsidRDefault="00E84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8F" w:rsidRDefault="00971A8F">
    <w:pPr>
      <w:pStyle w:val="Pidipagina"/>
      <w:snapToGrid w:val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579" w:rsidRDefault="00E84579">
      <w:r>
        <w:separator/>
      </w:r>
    </w:p>
  </w:footnote>
  <w:footnote w:type="continuationSeparator" w:id="0">
    <w:p w:rsidR="00E84579" w:rsidRDefault="00E845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B4176F0"/>
    <w:multiLevelType w:val="hybridMultilevel"/>
    <w:tmpl w:val="6D9EC8C6"/>
    <w:lvl w:ilvl="0" w:tplc="DBCCC12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F1C6BEAC">
      <w:numFmt w:val="bullet"/>
      <w:lvlText w:val="•"/>
      <w:lvlJc w:val="left"/>
      <w:pPr>
        <w:ind w:left="1754" w:hanging="360"/>
      </w:pPr>
      <w:rPr>
        <w:lang w:val="it-IT" w:eastAsia="en-US" w:bidi="ar-SA"/>
      </w:rPr>
    </w:lvl>
    <w:lvl w:ilvl="2" w:tplc="5872A42E">
      <w:numFmt w:val="bullet"/>
      <w:lvlText w:val="•"/>
      <w:lvlJc w:val="left"/>
      <w:pPr>
        <w:ind w:left="2688" w:hanging="360"/>
      </w:pPr>
      <w:rPr>
        <w:lang w:val="it-IT" w:eastAsia="en-US" w:bidi="ar-SA"/>
      </w:rPr>
    </w:lvl>
    <w:lvl w:ilvl="3" w:tplc="0EB0EC8E">
      <w:numFmt w:val="bullet"/>
      <w:lvlText w:val="•"/>
      <w:lvlJc w:val="left"/>
      <w:pPr>
        <w:ind w:left="3622" w:hanging="360"/>
      </w:pPr>
      <w:rPr>
        <w:lang w:val="it-IT" w:eastAsia="en-US" w:bidi="ar-SA"/>
      </w:rPr>
    </w:lvl>
    <w:lvl w:ilvl="4" w:tplc="862AA248">
      <w:numFmt w:val="bullet"/>
      <w:lvlText w:val="•"/>
      <w:lvlJc w:val="left"/>
      <w:pPr>
        <w:ind w:left="4556" w:hanging="360"/>
      </w:pPr>
      <w:rPr>
        <w:lang w:val="it-IT" w:eastAsia="en-US" w:bidi="ar-SA"/>
      </w:rPr>
    </w:lvl>
    <w:lvl w:ilvl="5" w:tplc="3AE6E9AC">
      <w:numFmt w:val="bullet"/>
      <w:lvlText w:val="•"/>
      <w:lvlJc w:val="left"/>
      <w:pPr>
        <w:ind w:left="5490" w:hanging="360"/>
      </w:pPr>
      <w:rPr>
        <w:lang w:val="it-IT" w:eastAsia="en-US" w:bidi="ar-SA"/>
      </w:rPr>
    </w:lvl>
    <w:lvl w:ilvl="6" w:tplc="FFFC032C">
      <w:numFmt w:val="bullet"/>
      <w:lvlText w:val="•"/>
      <w:lvlJc w:val="left"/>
      <w:pPr>
        <w:ind w:left="6424" w:hanging="360"/>
      </w:pPr>
      <w:rPr>
        <w:lang w:val="it-IT" w:eastAsia="en-US" w:bidi="ar-SA"/>
      </w:rPr>
    </w:lvl>
    <w:lvl w:ilvl="7" w:tplc="30465818">
      <w:numFmt w:val="bullet"/>
      <w:lvlText w:val="•"/>
      <w:lvlJc w:val="left"/>
      <w:pPr>
        <w:ind w:left="7358" w:hanging="360"/>
      </w:pPr>
      <w:rPr>
        <w:lang w:val="it-IT" w:eastAsia="en-US" w:bidi="ar-SA"/>
      </w:rPr>
    </w:lvl>
    <w:lvl w:ilvl="8" w:tplc="0FD00618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347D4"/>
    <w:rsid w:val="00144FDF"/>
    <w:rsid w:val="003347D4"/>
    <w:rsid w:val="0081705B"/>
    <w:rsid w:val="00971A8F"/>
    <w:rsid w:val="00B57D4B"/>
    <w:rsid w:val="00C41072"/>
    <w:rsid w:val="00E8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A8F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71A8F"/>
    <w:rPr>
      <w:rFonts w:ascii="Courier New" w:hAnsi="Courier New" w:cs="Courier New"/>
    </w:rPr>
  </w:style>
  <w:style w:type="character" w:customStyle="1" w:styleId="WW8Num2z0">
    <w:name w:val="WW8Num2z0"/>
    <w:rsid w:val="00971A8F"/>
    <w:rPr>
      <w:rFonts w:ascii="Courier New" w:hAnsi="Courier New" w:cs="Courier New"/>
    </w:rPr>
  </w:style>
  <w:style w:type="character" w:customStyle="1" w:styleId="WW8Num3z0">
    <w:name w:val="WW8Num3z0"/>
    <w:rsid w:val="00971A8F"/>
    <w:rPr>
      <w:rFonts w:ascii="Courier New" w:hAnsi="Courier New" w:cs="Courier New"/>
    </w:rPr>
  </w:style>
  <w:style w:type="character" w:customStyle="1" w:styleId="WW8Num4z0">
    <w:name w:val="WW8Num4z0"/>
    <w:rsid w:val="00971A8F"/>
    <w:rPr>
      <w:rFonts w:ascii="Courier New" w:hAnsi="Courier New" w:cs="Courier New"/>
    </w:rPr>
  </w:style>
  <w:style w:type="character" w:customStyle="1" w:styleId="WW8Num5z0">
    <w:name w:val="WW8Num5z0"/>
    <w:rsid w:val="00971A8F"/>
    <w:rPr>
      <w:rFonts w:ascii="Courier New" w:hAnsi="Courier New" w:cs="Courier New"/>
    </w:rPr>
  </w:style>
  <w:style w:type="character" w:customStyle="1" w:styleId="WW8Num6z0">
    <w:name w:val="WW8Num6z0"/>
    <w:rsid w:val="00971A8F"/>
    <w:rPr>
      <w:rFonts w:ascii="Courier New" w:hAnsi="Courier New" w:cs="Courier New"/>
    </w:rPr>
  </w:style>
  <w:style w:type="character" w:customStyle="1" w:styleId="WW8Num6z1">
    <w:name w:val="WW8Num6z1"/>
    <w:rsid w:val="00971A8F"/>
    <w:rPr>
      <w:rFonts w:cs="Times New Roman"/>
    </w:rPr>
  </w:style>
  <w:style w:type="character" w:customStyle="1" w:styleId="WW8Num7z0">
    <w:name w:val="WW8Num7z0"/>
    <w:rsid w:val="00971A8F"/>
    <w:rPr>
      <w:rFonts w:ascii="Verdana" w:hAnsi="Verdana" w:cs="Verdana" w:hint="default"/>
    </w:rPr>
  </w:style>
  <w:style w:type="character" w:customStyle="1" w:styleId="WW8Num7z1">
    <w:name w:val="WW8Num7z1"/>
    <w:rsid w:val="00971A8F"/>
    <w:rPr>
      <w:rFonts w:cs="Times New Roman"/>
    </w:rPr>
  </w:style>
  <w:style w:type="character" w:customStyle="1" w:styleId="WW8Num8z0">
    <w:name w:val="WW8Num8z0"/>
    <w:rsid w:val="00971A8F"/>
    <w:rPr>
      <w:rFonts w:ascii="Courier New" w:hAnsi="Courier New" w:cs="Courier New" w:hint="default"/>
    </w:rPr>
  </w:style>
  <w:style w:type="character" w:customStyle="1" w:styleId="WW8Num8z2">
    <w:name w:val="WW8Num8z2"/>
    <w:rsid w:val="00971A8F"/>
    <w:rPr>
      <w:rFonts w:ascii="Wingdings" w:hAnsi="Wingdings" w:cs="Wingdings" w:hint="default"/>
    </w:rPr>
  </w:style>
  <w:style w:type="character" w:customStyle="1" w:styleId="WW8Num8z3">
    <w:name w:val="WW8Num8z3"/>
    <w:rsid w:val="00971A8F"/>
    <w:rPr>
      <w:rFonts w:ascii="Symbol" w:hAnsi="Symbol" w:cs="Symbol" w:hint="default"/>
    </w:rPr>
  </w:style>
  <w:style w:type="character" w:customStyle="1" w:styleId="WW8Num9z0">
    <w:name w:val="WW8Num9z0"/>
    <w:rsid w:val="00971A8F"/>
    <w:rPr>
      <w:rFonts w:cs="Times New Roman"/>
    </w:rPr>
  </w:style>
  <w:style w:type="character" w:customStyle="1" w:styleId="WW8Num10z0">
    <w:name w:val="WW8Num10z0"/>
    <w:rsid w:val="00971A8F"/>
    <w:rPr>
      <w:rFonts w:ascii="Verdana" w:hAnsi="Verdana" w:cs="Verdana" w:hint="default"/>
    </w:rPr>
  </w:style>
  <w:style w:type="character" w:customStyle="1" w:styleId="WW8Num10z1">
    <w:name w:val="WW8Num10z1"/>
    <w:rsid w:val="00971A8F"/>
    <w:rPr>
      <w:rFonts w:cs="Times New Roman"/>
    </w:rPr>
  </w:style>
  <w:style w:type="character" w:customStyle="1" w:styleId="WW8Num11z0">
    <w:name w:val="WW8Num11z0"/>
    <w:rsid w:val="00971A8F"/>
    <w:rPr>
      <w:rFonts w:ascii="Courier New" w:hAnsi="Courier New" w:cs="Courier New" w:hint="default"/>
    </w:rPr>
  </w:style>
  <w:style w:type="character" w:customStyle="1" w:styleId="WW8Num11z2">
    <w:name w:val="WW8Num11z2"/>
    <w:rsid w:val="00971A8F"/>
    <w:rPr>
      <w:rFonts w:ascii="Wingdings" w:hAnsi="Wingdings" w:cs="Wingdings" w:hint="default"/>
    </w:rPr>
  </w:style>
  <w:style w:type="character" w:customStyle="1" w:styleId="WW8Num11z3">
    <w:name w:val="WW8Num11z3"/>
    <w:rsid w:val="00971A8F"/>
    <w:rPr>
      <w:rFonts w:ascii="Symbol" w:hAnsi="Symbol" w:cs="Symbol" w:hint="default"/>
    </w:rPr>
  </w:style>
  <w:style w:type="character" w:customStyle="1" w:styleId="WW8Num12z0">
    <w:name w:val="WW8Num12z0"/>
    <w:rsid w:val="00971A8F"/>
    <w:rPr>
      <w:rFonts w:cs="Times New Roman"/>
    </w:rPr>
  </w:style>
  <w:style w:type="character" w:customStyle="1" w:styleId="WW8Num13z0">
    <w:name w:val="WW8Num13z0"/>
    <w:rsid w:val="00971A8F"/>
    <w:rPr>
      <w:rFonts w:cs="Times New Roman"/>
    </w:rPr>
  </w:style>
  <w:style w:type="character" w:customStyle="1" w:styleId="WW8Num14z0">
    <w:name w:val="WW8Num14z0"/>
    <w:rsid w:val="00971A8F"/>
    <w:rPr>
      <w:rFonts w:cs="Times New Roman" w:hint="default"/>
    </w:rPr>
  </w:style>
  <w:style w:type="character" w:customStyle="1" w:styleId="WW8Num14z1">
    <w:name w:val="WW8Num14z1"/>
    <w:rsid w:val="00971A8F"/>
    <w:rPr>
      <w:rFonts w:cs="Times New Roman"/>
    </w:rPr>
  </w:style>
  <w:style w:type="character" w:customStyle="1" w:styleId="WW8Num15z0">
    <w:name w:val="WW8Num15z0"/>
    <w:rsid w:val="00971A8F"/>
    <w:rPr>
      <w:rFonts w:ascii="Courier New" w:hAnsi="Courier New" w:cs="Courier New" w:hint="default"/>
    </w:rPr>
  </w:style>
  <w:style w:type="character" w:customStyle="1" w:styleId="WW8Num15z2">
    <w:name w:val="WW8Num15z2"/>
    <w:rsid w:val="00971A8F"/>
    <w:rPr>
      <w:rFonts w:ascii="Wingdings" w:hAnsi="Wingdings" w:cs="Wingdings" w:hint="default"/>
    </w:rPr>
  </w:style>
  <w:style w:type="character" w:customStyle="1" w:styleId="WW8Num15z3">
    <w:name w:val="WW8Num15z3"/>
    <w:rsid w:val="00971A8F"/>
    <w:rPr>
      <w:rFonts w:ascii="Symbol" w:hAnsi="Symbol" w:cs="Symbol" w:hint="default"/>
    </w:rPr>
  </w:style>
  <w:style w:type="character" w:customStyle="1" w:styleId="WW8Num16z0">
    <w:name w:val="WW8Num16z0"/>
    <w:rsid w:val="00971A8F"/>
    <w:rPr>
      <w:rFonts w:cs="Times New Roman" w:hint="default"/>
    </w:rPr>
  </w:style>
  <w:style w:type="character" w:customStyle="1" w:styleId="WW8Num16z1">
    <w:name w:val="WW8Num16z1"/>
    <w:rsid w:val="00971A8F"/>
    <w:rPr>
      <w:rFonts w:cs="Times New Roman"/>
    </w:rPr>
  </w:style>
  <w:style w:type="character" w:customStyle="1" w:styleId="WW8Num17z0">
    <w:name w:val="WW8Num17z0"/>
    <w:rsid w:val="00971A8F"/>
    <w:rPr>
      <w:rFonts w:cs="Times New Roman" w:hint="default"/>
    </w:rPr>
  </w:style>
  <w:style w:type="character" w:customStyle="1" w:styleId="WW8Num17z1">
    <w:name w:val="WW8Num17z1"/>
    <w:rsid w:val="00971A8F"/>
    <w:rPr>
      <w:rFonts w:cs="Times New Roman"/>
    </w:rPr>
  </w:style>
  <w:style w:type="character" w:customStyle="1" w:styleId="WW8Num18z0">
    <w:name w:val="WW8Num18z0"/>
    <w:rsid w:val="00971A8F"/>
    <w:rPr>
      <w:rFonts w:ascii="Courier New" w:hAnsi="Courier New" w:cs="Courier New" w:hint="default"/>
    </w:rPr>
  </w:style>
  <w:style w:type="character" w:customStyle="1" w:styleId="WW8Num18z2">
    <w:name w:val="WW8Num18z2"/>
    <w:rsid w:val="00971A8F"/>
    <w:rPr>
      <w:rFonts w:ascii="Wingdings" w:hAnsi="Wingdings" w:cs="Wingdings" w:hint="default"/>
    </w:rPr>
  </w:style>
  <w:style w:type="character" w:customStyle="1" w:styleId="WW8Num18z3">
    <w:name w:val="WW8Num18z3"/>
    <w:rsid w:val="00971A8F"/>
    <w:rPr>
      <w:rFonts w:ascii="Symbol" w:hAnsi="Symbol" w:cs="Symbol" w:hint="default"/>
    </w:rPr>
  </w:style>
  <w:style w:type="character" w:customStyle="1" w:styleId="WW8Num19z0">
    <w:name w:val="WW8Num19z0"/>
    <w:rsid w:val="00971A8F"/>
    <w:rPr>
      <w:rFonts w:ascii="Verdana" w:hAnsi="Verdana" w:cs="Verdana" w:hint="default"/>
    </w:rPr>
  </w:style>
  <w:style w:type="character" w:customStyle="1" w:styleId="WW8Num19z1">
    <w:name w:val="WW8Num19z1"/>
    <w:rsid w:val="00971A8F"/>
    <w:rPr>
      <w:rFonts w:ascii="Courier New" w:hAnsi="Courier New" w:cs="Courier New" w:hint="default"/>
    </w:rPr>
  </w:style>
  <w:style w:type="character" w:customStyle="1" w:styleId="WW8Num19z2">
    <w:name w:val="WW8Num19z2"/>
    <w:rsid w:val="00971A8F"/>
    <w:rPr>
      <w:rFonts w:ascii="Wingdings" w:hAnsi="Wingdings" w:cs="Wingdings" w:hint="default"/>
    </w:rPr>
  </w:style>
  <w:style w:type="character" w:customStyle="1" w:styleId="WW8Num19z3">
    <w:name w:val="WW8Num19z3"/>
    <w:rsid w:val="00971A8F"/>
    <w:rPr>
      <w:rFonts w:ascii="Symbol" w:hAnsi="Symbol" w:cs="Symbol" w:hint="default"/>
    </w:rPr>
  </w:style>
  <w:style w:type="character" w:customStyle="1" w:styleId="WW8Num20z0">
    <w:name w:val="WW8Num20z0"/>
    <w:rsid w:val="00971A8F"/>
    <w:rPr>
      <w:rFonts w:cs="Times New Roman" w:hint="default"/>
    </w:rPr>
  </w:style>
  <w:style w:type="character" w:customStyle="1" w:styleId="WW8Num20z1">
    <w:name w:val="WW8Num20z1"/>
    <w:rsid w:val="00971A8F"/>
    <w:rPr>
      <w:rFonts w:cs="Times New Roman"/>
    </w:rPr>
  </w:style>
  <w:style w:type="character" w:customStyle="1" w:styleId="Carpredefinitoparagrafo2">
    <w:name w:val="Car. predefinito paragrafo2"/>
    <w:rsid w:val="00971A8F"/>
  </w:style>
  <w:style w:type="character" w:customStyle="1" w:styleId="Absatz-Standardschriftart">
    <w:name w:val="Absatz-Standardschriftart"/>
    <w:rsid w:val="00971A8F"/>
  </w:style>
  <w:style w:type="character" w:customStyle="1" w:styleId="WW8Num1z2">
    <w:name w:val="WW8Num1z2"/>
    <w:rsid w:val="00971A8F"/>
    <w:rPr>
      <w:rFonts w:ascii="Wingdings" w:hAnsi="Wingdings" w:cs="Wingdings"/>
    </w:rPr>
  </w:style>
  <w:style w:type="character" w:customStyle="1" w:styleId="WW8Num1z3">
    <w:name w:val="WW8Num1z3"/>
    <w:rsid w:val="00971A8F"/>
    <w:rPr>
      <w:rFonts w:ascii="Symbol" w:hAnsi="Symbol" w:cs="Symbol"/>
    </w:rPr>
  </w:style>
  <w:style w:type="character" w:customStyle="1" w:styleId="WW8Num2z2">
    <w:name w:val="WW8Num2z2"/>
    <w:rsid w:val="00971A8F"/>
    <w:rPr>
      <w:rFonts w:ascii="Wingdings" w:hAnsi="Wingdings" w:cs="Wingdings"/>
    </w:rPr>
  </w:style>
  <w:style w:type="character" w:customStyle="1" w:styleId="WW8Num2z3">
    <w:name w:val="WW8Num2z3"/>
    <w:rsid w:val="00971A8F"/>
    <w:rPr>
      <w:rFonts w:ascii="Symbol" w:hAnsi="Symbol" w:cs="Symbol"/>
    </w:rPr>
  </w:style>
  <w:style w:type="character" w:customStyle="1" w:styleId="WW8Num3z2">
    <w:name w:val="WW8Num3z2"/>
    <w:rsid w:val="00971A8F"/>
    <w:rPr>
      <w:rFonts w:ascii="Wingdings" w:hAnsi="Wingdings" w:cs="Wingdings"/>
    </w:rPr>
  </w:style>
  <w:style w:type="character" w:customStyle="1" w:styleId="WW8Num3z3">
    <w:name w:val="WW8Num3z3"/>
    <w:rsid w:val="00971A8F"/>
    <w:rPr>
      <w:rFonts w:ascii="Symbol" w:hAnsi="Symbol" w:cs="Symbol"/>
    </w:rPr>
  </w:style>
  <w:style w:type="character" w:customStyle="1" w:styleId="WW8Num4z2">
    <w:name w:val="WW8Num4z2"/>
    <w:rsid w:val="00971A8F"/>
    <w:rPr>
      <w:rFonts w:ascii="Wingdings" w:hAnsi="Wingdings" w:cs="Wingdings"/>
    </w:rPr>
  </w:style>
  <w:style w:type="character" w:customStyle="1" w:styleId="WW8Num4z3">
    <w:name w:val="WW8Num4z3"/>
    <w:rsid w:val="00971A8F"/>
    <w:rPr>
      <w:rFonts w:ascii="Symbol" w:hAnsi="Symbol" w:cs="Symbol"/>
    </w:rPr>
  </w:style>
  <w:style w:type="character" w:customStyle="1" w:styleId="WW8Num5z2">
    <w:name w:val="WW8Num5z2"/>
    <w:rsid w:val="00971A8F"/>
    <w:rPr>
      <w:rFonts w:ascii="Wingdings" w:hAnsi="Wingdings" w:cs="Wingdings"/>
    </w:rPr>
  </w:style>
  <w:style w:type="character" w:customStyle="1" w:styleId="WW8Num5z3">
    <w:name w:val="WW8Num5z3"/>
    <w:rsid w:val="00971A8F"/>
    <w:rPr>
      <w:rFonts w:ascii="Symbol" w:hAnsi="Symbol" w:cs="Symbol"/>
    </w:rPr>
  </w:style>
  <w:style w:type="character" w:customStyle="1" w:styleId="WW8Num6z2">
    <w:name w:val="WW8Num6z2"/>
    <w:rsid w:val="00971A8F"/>
    <w:rPr>
      <w:rFonts w:ascii="Wingdings" w:hAnsi="Wingdings" w:cs="Wingdings"/>
    </w:rPr>
  </w:style>
  <w:style w:type="character" w:customStyle="1" w:styleId="WW8Num6z3">
    <w:name w:val="WW8Num6z3"/>
    <w:rsid w:val="00971A8F"/>
    <w:rPr>
      <w:rFonts w:ascii="Symbol" w:hAnsi="Symbol" w:cs="Symbol"/>
    </w:rPr>
  </w:style>
  <w:style w:type="character" w:customStyle="1" w:styleId="Carpredefinitoparagrafo1">
    <w:name w:val="Car. predefinito paragrafo1"/>
    <w:rsid w:val="00971A8F"/>
  </w:style>
  <w:style w:type="character" w:customStyle="1" w:styleId="TestofumettoCarattere">
    <w:name w:val="Testo fumetto Carattere"/>
    <w:rsid w:val="00971A8F"/>
    <w:rPr>
      <w:sz w:val="0"/>
      <w:szCs w:val="0"/>
    </w:rPr>
  </w:style>
  <w:style w:type="character" w:customStyle="1" w:styleId="IntestazioneCarattere">
    <w:name w:val="Intestazione Carattere"/>
    <w:rsid w:val="00971A8F"/>
    <w:rPr>
      <w:sz w:val="24"/>
      <w:szCs w:val="24"/>
    </w:rPr>
  </w:style>
  <w:style w:type="character" w:customStyle="1" w:styleId="PidipaginaCarattere">
    <w:name w:val="Piè di pagina Carattere"/>
    <w:rsid w:val="00971A8F"/>
    <w:rPr>
      <w:rFonts w:cs="Times New Roman"/>
      <w:sz w:val="24"/>
      <w:szCs w:val="24"/>
      <w:lang w:eastAsia="ar-SA" w:bidi="ar-SA"/>
    </w:rPr>
  </w:style>
  <w:style w:type="paragraph" w:customStyle="1" w:styleId="Intestazione2">
    <w:name w:val="Intestazione2"/>
    <w:basedOn w:val="Normale"/>
    <w:next w:val="Corpodeltesto"/>
    <w:rsid w:val="00971A8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971A8F"/>
    <w:pPr>
      <w:spacing w:after="120"/>
    </w:pPr>
  </w:style>
  <w:style w:type="paragraph" w:styleId="Elenco">
    <w:name w:val="List"/>
    <w:basedOn w:val="Corpotesto1"/>
    <w:rsid w:val="00971A8F"/>
    <w:rPr>
      <w:rFonts w:cs="Mangal"/>
    </w:rPr>
  </w:style>
  <w:style w:type="paragraph" w:customStyle="1" w:styleId="Didascalia2">
    <w:name w:val="Didascalia2"/>
    <w:basedOn w:val="Normale"/>
    <w:rsid w:val="00971A8F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971A8F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971A8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testo1">
    <w:name w:val="Corpo testo1"/>
    <w:basedOn w:val="Normale"/>
    <w:rsid w:val="00971A8F"/>
    <w:pPr>
      <w:spacing w:after="120"/>
    </w:pPr>
  </w:style>
  <w:style w:type="paragraph" w:customStyle="1" w:styleId="Didascalia1">
    <w:name w:val="Didascalia1"/>
    <w:basedOn w:val="Normale"/>
    <w:rsid w:val="00971A8F"/>
    <w:pPr>
      <w:suppressLineNumbers/>
      <w:spacing w:before="120" w:after="120"/>
    </w:pPr>
    <w:rPr>
      <w:rFonts w:cs="Mangal"/>
      <w:i/>
      <w:iCs/>
    </w:rPr>
  </w:style>
  <w:style w:type="paragraph" w:customStyle="1" w:styleId="Contenutotabella">
    <w:name w:val="Contenuto tabella"/>
    <w:basedOn w:val="Normale"/>
    <w:rsid w:val="00971A8F"/>
    <w:pPr>
      <w:suppressLineNumbers/>
    </w:pPr>
  </w:style>
  <w:style w:type="paragraph" w:customStyle="1" w:styleId="Intestazionetabella">
    <w:name w:val="Intestazione tabella"/>
    <w:basedOn w:val="Contenutotabella"/>
    <w:rsid w:val="00971A8F"/>
    <w:pPr>
      <w:jc w:val="center"/>
    </w:pPr>
    <w:rPr>
      <w:b/>
      <w:bCs/>
    </w:rPr>
  </w:style>
  <w:style w:type="paragraph" w:styleId="Testofumetto">
    <w:name w:val="Balloon Text"/>
    <w:basedOn w:val="Normale"/>
    <w:rsid w:val="00971A8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971A8F"/>
  </w:style>
  <w:style w:type="paragraph" w:styleId="Pidipagina">
    <w:name w:val="footer"/>
    <w:basedOn w:val="Normale"/>
    <w:rsid w:val="00971A8F"/>
  </w:style>
  <w:style w:type="paragraph" w:styleId="Paragrafoelenco">
    <w:name w:val="List Paragraph"/>
    <w:basedOn w:val="Normale"/>
    <w:uiPriority w:val="1"/>
    <w:qFormat/>
    <w:rsid w:val="00971A8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Convivenza di fatto</vt:lpstr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Convivenza di fatto</dc:title>
  <dc:subject>Convivenze di fatto. Dichiarazione</dc:subject>
  <dc:creator>Sepel</dc:creator>
  <cp:lastModifiedBy>c.cazziari</cp:lastModifiedBy>
  <cp:revision>4</cp:revision>
  <cp:lastPrinted>2016-06-06T15:05:00Z</cp:lastPrinted>
  <dcterms:created xsi:type="dcterms:W3CDTF">2022-09-08T09:26:00Z</dcterms:created>
  <dcterms:modified xsi:type="dcterms:W3CDTF">2022-09-08T15:48:00Z</dcterms:modified>
</cp:coreProperties>
</file>